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t>Second Year Third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968"/>
        <w:gridCol w:w="22"/>
        <w:gridCol w:w="3663"/>
        <w:gridCol w:w="27"/>
        <w:gridCol w:w="1530"/>
        <w:gridCol w:w="540"/>
        <w:gridCol w:w="720"/>
        <w:gridCol w:w="15"/>
        <w:gridCol w:w="668"/>
        <w:gridCol w:w="127"/>
        <w:gridCol w:w="900"/>
      </w:tblGrid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600" w:type="dxa"/>
            <w:gridSpan w:val="6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HU301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Values &amp; Ethics in Profession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M301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Mathematics-3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CH301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Basic Environmental Engineering &amp;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Elementary Biology;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CS301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Analog &amp; Digital Electronics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CS302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Data Structure &amp; Algorithm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CS303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Organisation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8028" w:type="dxa"/>
            <w:gridSpan w:val="9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810" w:type="dxa"/>
            <w:gridSpan w:val="3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23</w:t>
            </w:r>
          </w:p>
        </w:tc>
      </w:tr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CS391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Analog &amp; Digital Electronics Lab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CS392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Data Structure &amp; Algorithm Lab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CS393</w:t>
            </w:r>
          </w:p>
        </w:tc>
        <w:tc>
          <w:tcPr>
            <w:tcW w:w="36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Organisation Lab</w:t>
            </w:r>
          </w:p>
        </w:tc>
        <w:tc>
          <w:tcPr>
            <w:tcW w:w="153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8043" w:type="dxa"/>
            <w:gridSpan w:val="10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668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6</w:t>
            </w:r>
          </w:p>
        </w:tc>
      </w:tr>
      <w:tr w:rsidR="00316235" w:rsidRPr="00267302" w:rsidTr="004B6E8C">
        <w:tc>
          <w:tcPr>
            <w:tcW w:w="9738" w:type="dxa"/>
            <w:gridSpan w:val="13"/>
          </w:tcPr>
          <w:p w:rsidR="00316235" w:rsidRPr="00267302" w:rsidRDefault="00316235" w:rsidP="00316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316235" w:rsidRPr="00267302" w:rsidTr="00316235">
        <w:tc>
          <w:tcPr>
            <w:tcW w:w="534" w:type="dxa"/>
          </w:tcPr>
          <w:p w:rsidR="00316235" w:rsidRPr="00267302" w:rsidRDefault="00316235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316235" w:rsidRPr="00267302" w:rsidRDefault="00316235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GS381</w:t>
            </w:r>
          </w:p>
        </w:tc>
        <w:tc>
          <w:tcPr>
            <w:tcW w:w="3685" w:type="dxa"/>
            <w:gridSpan w:val="2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III</w:t>
            </w:r>
          </w:p>
        </w:tc>
        <w:tc>
          <w:tcPr>
            <w:tcW w:w="1557" w:type="dxa"/>
            <w:gridSpan w:val="2"/>
          </w:tcPr>
          <w:p w:rsidR="00316235" w:rsidRPr="00316235" w:rsidRDefault="00316235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16235" w:rsidRPr="00316235" w:rsidRDefault="00316235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16235" w:rsidRPr="00316235" w:rsidRDefault="00316235" w:rsidP="00DC367E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316235" w:rsidRPr="00316235" w:rsidRDefault="00316235" w:rsidP="00DC367E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</w:tcPr>
          <w:p w:rsidR="00316235" w:rsidRPr="00316235" w:rsidRDefault="00316235" w:rsidP="00DC367E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316235" w:rsidRPr="00267302" w:rsidTr="004B6E8C">
        <w:tc>
          <w:tcPr>
            <w:tcW w:w="8043" w:type="dxa"/>
            <w:gridSpan w:val="10"/>
          </w:tcPr>
          <w:p w:rsidR="00316235" w:rsidRPr="00267302" w:rsidRDefault="00316235" w:rsidP="00316235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668" w:type="dxa"/>
          </w:tcPr>
          <w:p w:rsidR="00316235" w:rsidRPr="00267302" w:rsidRDefault="00316235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</w:tcPr>
          <w:p w:rsidR="00316235" w:rsidRPr="00267302" w:rsidRDefault="00316235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6768" w:type="dxa"/>
            <w:gridSpan w:val="7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  <w:r w:rsidR="00BC5E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</w:tcPr>
          <w:p w:rsidR="00DC367E" w:rsidRPr="00267302" w:rsidRDefault="00BC5EF8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rFonts w:eastAsia="TimesNewRoman"/>
          <w:b/>
          <w:sz w:val="20"/>
          <w:szCs w:val="20"/>
        </w:rPr>
      </w:pPr>
      <w:r w:rsidRPr="00267302">
        <w:rPr>
          <w:sz w:val="20"/>
          <w:szCs w:val="20"/>
        </w:rPr>
        <w:t xml:space="preserve">                                                                  </w:t>
      </w:r>
      <w:r w:rsidRPr="00267302">
        <w:rPr>
          <w:rFonts w:eastAsia="TimesNewRoman"/>
          <w:b/>
          <w:sz w:val="20"/>
          <w:szCs w:val="20"/>
        </w:rPr>
        <w:t>Second Year Fourth Semester</w:t>
      </w:r>
    </w:p>
    <w:p w:rsidR="00DC367E" w:rsidRPr="00267302" w:rsidRDefault="00DC367E" w:rsidP="00DC367E">
      <w:pPr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1233"/>
        <w:gridCol w:w="43"/>
        <w:gridCol w:w="3259"/>
        <w:gridCol w:w="27"/>
        <w:gridCol w:w="1533"/>
        <w:gridCol w:w="711"/>
        <w:gridCol w:w="9"/>
        <w:gridCol w:w="555"/>
        <w:gridCol w:w="75"/>
        <w:gridCol w:w="593"/>
        <w:gridCol w:w="127"/>
        <w:gridCol w:w="900"/>
      </w:tblGrid>
      <w:tr w:rsidR="00DC367E" w:rsidRPr="00267302" w:rsidTr="00DC367E">
        <w:tc>
          <w:tcPr>
            <w:tcW w:w="9738" w:type="dxa"/>
            <w:gridSpan w:val="14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603" w:type="dxa"/>
            <w:gridSpan w:val="7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M(CS)401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Numerical Methods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CS401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Communication Engg &amp; Coding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Theory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CS402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Formal Language &amp; Automata Theory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CS403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Architecture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CS404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Discrete Mathematics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DC367E">
        <w:tc>
          <w:tcPr>
            <w:tcW w:w="8118" w:type="dxa"/>
            <w:gridSpan w:val="11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17</w:t>
            </w:r>
          </w:p>
        </w:tc>
      </w:tr>
      <w:tr w:rsidR="00DC367E" w:rsidRPr="00267302" w:rsidTr="00DC367E">
        <w:tc>
          <w:tcPr>
            <w:tcW w:w="9738" w:type="dxa"/>
            <w:gridSpan w:val="14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B82512">
        <w:trPr>
          <w:trHeight w:val="494"/>
        </w:trPr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HU481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 xml:space="preserve">Technical Report Writing &amp; Language Lab 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7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M(CS)491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Numerical Methods Lab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1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CS491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Communication Engg &amp; Coding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Theory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9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CS492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Software Tools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82512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CS493</w:t>
            </w:r>
          </w:p>
        </w:tc>
        <w:tc>
          <w:tcPr>
            <w:tcW w:w="332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Architecture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8043" w:type="dxa"/>
            <w:gridSpan w:val="10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668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7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9</w:t>
            </w:r>
          </w:p>
        </w:tc>
      </w:tr>
      <w:tr w:rsidR="00B82512" w:rsidRPr="00267302" w:rsidTr="004B6E8C">
        <w:tc>
          <w:tcPr>
            <w:tcW w:w="9738" w:type="dxa"/>
            <w:gridSpan w:val="14"/>
          </w:tcPr>
          <w:p w:rsidR="00B82512" w:rsidRPr="00267302" w:rsidRDefault="00B82512" w:rsidP="004B6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B82512" w:rsidRPr="00267302" w:rsidTr="00B82512">
        <w:tc>
          <w:tcPr>
            <w:tcW w:w="673" w:type="dxa"/>
            <w:gridSpan w:val="2"/>
          </w:tcPr>
          <w:p w:rsidR="00B82512" w:rsidRPr="00267302" w:rsidRDefault="00B82512" w:rsidP="004B6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:rsidR="00B82512" w:rsidRPr="00267302" w:rsidRDefault="00B82512" w:rsidP="00B8251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GS481</w:t>
            </w:r>
          </w:p>
        </w:tc>
        <w:tc>
          <w:tcPr>
            <w:tcW w:w="3259" w:type="dxa"/>
          </w:tcPr>
          <w:p w:rsidR="00B82512" w:rsidRPr="00316235" w:rsidRDefault="00B82512" w:rsidP="004B6E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IV</w:t>
            </w:r>
          </w:p>
        </w:tc>
        <w:tc>
          <w:tcPr>
            <w:tcW w:w="1560" w:type="dxa"/>
            <w:gridSpan w:val="2"/>
          </w:tcPr>
          <w:p w:rsidR="00B82512" w:rsidRPr="00316235" w:rsidRDefault="00B82512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B82512" w:rsidRPr="00316235" w:rsidRDefault="00B82512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B82512" w:rsidRPr="00316235" w:rsidRDefault="00B82512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2"/>
          </w:tcPr>
          <w:p w:rsidR="00B82512" w:rsidRPr="00316235" w:rsidRDefault="00B82512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</w:tcPr>
          <w:p w:rsidR="00B82512" w:rsidRPr="00316235" w:rsidRDefault="00B82512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B82512" w:rsidRPr="00267302" w:rsidTr="00DC367E">
        <w:tc>
          <w:tcPr>
            <w:tcW w:w="8043" w:type="dxa"/>
            <w:gridSpan w:val="10"/>
          </w:tcPr>
          <w:p w:rsidR="00B82512" w:rsidRPr="00267302" w:rsidRDefault="00B5355B" w:rsidP="00DC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668" w:type="dxa"/>
            <w:gridSpan w:val="2"/>
          </w:tcPr>
          <w:p w:rsidR="00B82512" w:rsidRPr="00267302" w:rsidRDefault="00B82512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</w:tcPr>
          <w:p w:rsidR="00B82512" w:rsidRPr="00267302" w:rsidRDefault="00B82512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2512" w:rsidRPr="00267302" w:rsidTr="00DC367E">
        <w:tc>
          <w:tcPr>
            <w:tcW w:w="8043" w:type="dxa"/>
            <w:gridSpan w:val="10"/>
          </w:tcPr>
          <w:p w:rsidR="00B82512" w:rsidRPr="00267302" w:rsidRDefault="00B82512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668" w:type="dxa"/>
            <w:gridSpan w:val="2"/>
          </w:tcPr>
          <w:p w:rsidR="00B82512" w:rsidRPr="00267302" w:rsidRDefault="00B82512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27" w:type="dxa"/>
            <w:gridSpan w:val="2"/>
          </w:tcPr>
          <w:p w:rsidR="00B82512" w:rsidRPr="00267302" w:rsidRDefault="00B82512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DC367E">
      <w:pPr>
        <w:rPr>
          <w:sz w:val="20"/>
          <w:szCs w:val="20"/>
        </w:rPr>
      </w:pPr>
      <w:r w:rsidRPr="00267302">
        <w:rPr>
          <w:sz w:val="20"/>
          <w:szCs w:val="20"/>
        </w:rPr>
        <w:br w:type="page"/>
      </w: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lastRenderedPageBreak/>
        <w:t>Third Year – Fifth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"/>
        <w:gridCol w:w="968"/>
        <w:gridCol w:w="22"/>
        <w:gridCol w:w="3665"/>
        <w:gridCol w:w="24"/>
        <w:gridCol w:w="1533"/>
        <w:gridCol w:w="540"/>
        <w:gridCol w:w="27"/>
        <w:gridCol w:w="513"/>
        <w:gridCol w:w="195"/>
        <w:gridCol w:w="795"/>
        <w:gridCol w:w="900"/>
      </w:tblGrid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603" w:type="dxa"/>
            <w:gridSpan w:val="6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HU501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Economics for Engineers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CS501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Design &amp; Analysis of Algorithm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CS502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Microprocessors &amp; Microcontrollers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CS503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Data Base Management Systems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Free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Elective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CS504A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CS504B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CS504C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CS504D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 xml:space="preserve">Circuit Theory &amp; Network 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 xml:space="preserve">Data Communication 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Digital Signal Processing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Object Oriented Programming using Java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7848" w:type="dxa"/>
            <w:gridSpan w:val="10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</w:tr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CS591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Design &amp; Analysis of Algorithm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CS592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Microprocessors &amp; Microcontrollers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B5355B">
        <w:tc>
          <w:tcPr>
            <w:tcW w:w="556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8</w:t>
            </w:r>
          </w:p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CS593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F.E.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CS594A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CS594B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CS594C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CS594D</w:t>
            </w:r>
          </w:p>
        </w:tc>
        <w:tc>
          <w:tcPr>
            <w:tcW w:w="36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Data Base Management Systems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Circuit Theory &amp; Network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Data Communication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Digital Signal Processing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Object Oriented Programming using Java</w:t>
            </w:r>
            <w:r w:rsidR="00E42E4A" w:rsidRPr="00267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8043" w:type="dxa"/>
            <w:gridSpan w:val="11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8</w:t>
            </w:r>
          </w:p>
        </w:tc>
      </w:tr>
      <w:tr w:rsidR="00B5355B" w:rsidRPr="00267302" w:rsidTr="004B6E8C">
        <w:tc>
          <w:tcPr>
            <w:tcW w:w="9738" w:type="dxa"/>
            <w:gridSpan w:val="13"/>
          </w:tcPr>
          <w:p w:rsidR="00B5355B" w:rsidRPr="00267302" w:rsidRDefault="00B5355B" w:rsidP="004B6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B5355B" w:rsidRPr="00267302" w:rsidTr="00B5355B">
        <w:tc>
          <w:tcPr>
            <w:tcW w:w="533" w:type="dxa"/>
          </w:tcPr>
          <w:p w:rsidR="00B5355B" w:rsidRPr="00267302" w:rsidRDefault="00B5355B" w:rsidP="004B6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26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</w:tcPr>
          <w:p w:rsidR="00B5355B" w:rsidRPr="00267302" w:rsidRDefault="00B5355B" w:rsidP="004B6E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GS581</w:t>
            </w:r>
          </w:p>
        </w:tc>
        <w:tc>
          <w:tcPr>
            <w:tcW w:w="3687" w:type="dxa"/>
            <w:gridSpan w:val="2"/>
          </w:tcPr>
          <w:p w:rsidR="00B5355B" w:rsidRPr="00316235" w:rsidRDefault="00B5355B" w:rsidP="004B6E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V</w:t>
            </w:r>
          </w:p>
        </w:tc>
        <w:tc>
          <w:tcPr>
            <w:tcW w:w="1557" w:type="dxa"/>
            <w:gridSpan w:val="2"/>
          </w:tcPr>
          <w:p w:rsidR="00B5355B" w:rsidRPr="00316235" w:rsidRDefault="00B5355B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B5355B" w:rsidRPr="00316235" w:rsidRDefault="00B5355B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B5355B" w:rsidRPr="00316235" w:rsidRDefault="00B5355B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B5355B" w:rsidRPr="00316235" w:rsidRDefault="00B5355B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5355B" w:rsidRPr="00316235" w:rsidRDefault="00B5355B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B5355B" w:rsidRPr="00267302" w:rsidTr="00DC367E">
        <w:tc>
          <w:tcPr>
            <w:tcW w:w="8043" w:type="dxa"/>
            <w:gridSpan w:val="11"/>
          </w:tcPr>
          <w:p w:rsidR="00B5355B" w:rsidRPr="00267302" w:rsidRDefault="00B5355B" w:rsidP="004B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795" w:type="dxa"/>
          </w:tcPr>
          <w:p w:rsidR="00B5355B" w:rsidRPr="00267302" w:rsidRDefault="00B5355B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5355B" w:rsidRPr="00267302" w:rsidRDefault="00B5355B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355B" w:rsidRPr="00267302" w:rsidTr="00DC367E">
        <w:tc>
          <w:tcPr>
            <w:tcW w:w="8043" w:type="dxa"/>
            <w:gridSpan w:val="11"/>
          </w:tcPr>
          <w:p w:rsidR="00B5355B" w:rsidRPr="00267302" w:rsidRDefault="00B5355B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795" w:type="dxa"/>
          </w:tcPr>
          <w:p w:rsidR="00B5355B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B5355B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DC367E" w:rsidRPr="00267302" w:rsidRDefault="00DC367E" w:rsidP="00DC367E">
      <w:pPr>
        <w:rPr>
          <w:sz w:val="20"/>
          <w:szCs w:val="20"/>
        </w:rPr>
      </w:pPr>
    </w:p>
    <w:p w:rsidR="00DC367E" w:rsidRDefault="00DC367E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Default="00096F0C" w:rsidP="00DC367E">
      <w:pPr>
        <w:rPr>
          <w:sz w:val="20"/>
          <w:szCs w:val="20"/>
        </w:rPr>
      </w:pPr>
    </w:p>
    <w:p w:rsidR="00096F0C" w:rsidRPr="00267302" w:rsidRDefault="00096F0C" w:rsidP="00DC367E">
      <w:pPr>
        <w:rPr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t>Third Year – Sixth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963"/>
        <w:gridCol w:w="30"/>
        <w:gridCol w:w="60"/>
        <w:gridCol w:w="3485"/>
        <w:gridCol w:w="24"/>
        <w:gridCol w:w="180"/>
        <w:gridCol w:w="1353"/>
        <w:gridCol w:w="177"/>
        <w:gridCol w:w="363"/>
        <w:gridCol w:w="27"/>
        <w:gridCol w:w="513"/>
        <w:gridCol w:w="195"/>
        <w:gridCol w:w="795"/>
        <w:gridCol w:w="900"/>
      </w:tblGrid>
      <w:tr w:rsidR="00DC367E" w:rsidRPr="00267302" w:rsidTr="00DC367E">
        <w:tc>
          <w:tcPr>
            <w:tcW w:w="9738" w:type="dxa"/>
            <w:gridSpan w:val="16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423" w:type="dxa"/>
            <w:gridSpan w:val="7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HU601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Principles of Management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CS601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Software Engineering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CS602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Networks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CS603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Operating System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P.E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CS604A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CS604B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CS604C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Information Theory &amp; Coding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Graphics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ERP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F. E.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CS605A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CS605B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CS605C</w:t>
            </w:r>
          </w:p>
        </w:tc>
        <w:tc>
          <w:tcPr>
            <w:tcW w:w="3779" w:type="dxa"/>
            <w:gridSpan w:val="5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Operation Research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Human Resource Management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Multimedia Technology</w:t>
            </w:r>
          </w:p>
        </w:tc>
        <w:tc>
          <w:tcPr>
            <w:tcW w:w="153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7848" w:type="dxa"/>
            <w:gridSpan w:val="13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</w:tr>
      <w:tr w:rsidR="00DC367E" w:rsidRPr="00267302" w:rsidTr="00DC367E">
        <w:tc>
          <w:tcPr>
            <w:tcW w:w="9738" w:type="dxa"/>
            <w:gridSpan w:val="16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9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CS691</w:t>
            </w:r>
          </w:p>
        </w:tc>
        <w:tc>
          <w:tcPr>
            <w:tcW w:w="350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Programming Practices using C++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3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CS692</w:t>
            </w:r>
          </w:p>
        </w:tc>
        <w:tc>
          <w:tcPr>
            <w:tcW w:w="350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Computer Networks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3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9</w:t>
            </w:r>
          </w:p>
        </w:tc>
        <w:tc>
          <w:tcPr>
            <w:tcW w:w="1079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CS693</w:t>
            </w:r>
          </w:p>
        </w:tc>
        <w:tc>
          <w:tcPr>
            <w:tcW w:w="350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Operating System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3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845136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CS681</w:t>
            </w:r>
          </w:p>
        </w:tc>
        <w:tc>
          <w:tcPr>
            <w:tcW w:w="350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533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8043" w:type="dxa"/>
            <w:gridSpan w:val="14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8</w:t>
            </w:r>
          </w:p>
        </w:tc>
      </w:tr>
      <w:tr w:rsidR="00845136" w:rsidRPr="00267302" w:rsidTr="004B6E8C">
        <w:tc>
          <w:tcPr>
            <w:tcW w:w="9738" w:type="dxa"/>
            <w:gridSpan w:val="16"/>
          </w:tcPr>
          <w:p w:rsidR="00845136" w:rsidRPr="00267302" w:rsidRDefault="00845136" w:rsidP="004B6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845136" w:rsidRPr="00267302" w:rsidTr="00845136">
        <w:tc>
          <w:tcPr>
            <w:tcW w:w="673" w:type="dxa"/>
            <w:gridSpan w:val="2"/>
          </w:tcPr>
          <w:p w:rsidR="00845136" w:rsidRPr="00267302" w:rsidRDefault="00845136" w:rsidP="004B6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</w:tcPr>
          <w:p w:rsidR="00845136" w:rsidRPr="00267302" w:rsidRDefault="00845136" w:rsidP="004B6E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GS681</w:t>
            </w:r>
          </w:p>
        </w:tc>
        <w:tc>
          <w:tcPr>
            <w:tcW w:w="3545" w:type="dxa"/>
            <w:gridSpan w:val="2"/>
          </w:tcPr>
          <w:p w:rsidR="00845136" w:rsidRPr="00316235" w:rsidRDefault="00845136" w:rsidP="004B6E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VI</w:t>
            </w:r>
          </w:p>
        </w:tc>
        <w:tc>
          <w:tcPr>
            <w:tcW w:w="1557" w:type="dxa"/>
            <w:gridSpan w:val="3"/>
          </w:tcPr>
          <w:p w:rsidR="00845136" w:rsidRPr="00316235" w:rsidRDefault="00845136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</w:tcPr>
          <w:p w:rsidR="00845136" w:rsidRPr="00316235" w:rsidRDefault="00845136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845136" w:rsidRPr="00316235" w:rsidRDefault="00845136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845136" w:rsidRPr="00316235" w:rsidRDefault="00845136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45136" w:rsidRPr="00316235" w:rsidRDefault="00845136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845136" w:rsidRPr="00267302" w:rsidTr="00DC367E">
        <w:tc>
          <w:tcPr>
            <w:tcW w:w="8043" w:type="dxa"/>
            <w:gridSpan w:val="14"/>
          </w:tcPr>
          <w:p w:rsidR="00845136" w:rsidRPr="00267302" w:rsidRDefault="00845136" w:rsidP="004B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795" w:type="dxa"/>
          </w:tcPr>
          <w:p w:rsidR="00845136" w:rsidRPr="00267302" w:rsidRDefault="00845136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45136" w:rsidRPr="00267302" w:rsidRDefault="00845136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45136" w:rsidRPr="00267302" w:rsidTr="00DC367E">
        <w:tc>
          <w:tcPr>
            <w:tcW w:w="8043" w:type="dxa"/>
            <w:gridSpan w:val="14"/>
          </w:tcPr>
          <w:p w:rsidR="00845136" w:rsidRPr="00267302" w:rsidRDefault="00845136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795" w:type="dxa"/>
          </w:tcPr>
          <w:p w:rsidR="00845136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845136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DC367E" w:rsidRPr="00267302" w:rsidRDefault="00DC367E" w:rsidP="00DC367E">
      <w:pPr>
        <w:rPr>
          <w:sz w:val="20"/>
          <w:szCs w:val="20"/>
        </w:rPr>
      </w:pPr>
      <w:r w:rsidRPr="00267302">
        <w:rPr>
          <w:sz w:val="20"/>
          <w:szCs w:val="20"/>
        </w:rPr>
        <w:br w:type="page"/>
      </w: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lastRenderedPageBreak/>
        <w:t>Fourth Year – Seventh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900"/>
        <w:gridCol w:w="68"/>
        <w:gridCol w:w="3892"/>
        <w:gridCol w:w="77"/>
        <w:gridCol w:w="1273"/>
        <w:gridCol w:w="144"/>
        <w:gridCol w:w="36"/>
        <w:gridCol w:w="360"/>
        <w:gridCol w:w="30"/>
        <w:gridCol w:w="60"/>
        <w:gridCol w:w="630"/>
        <w:gridCol w:w="15"/>
        <w:gridCol w:w="795"/>
        <w:gridCol w:w="900"/>
      </w:tblGrid>
      <w:tr w:rsidR="00DC367E" w:rsidRPr="00267302" w:rsidTr="00DC367E">
        <w:tc>
          <w:tcPr>
            <w:tcW w:w="9738" w:type="dxa"/>
            <w:gridSpan w:val="16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900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420" w:type="dxa"/>
            <w:gridSpan w:val="10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CS701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Artificial Intelligence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CS702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Compiler Design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CS703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Pattern Recognition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Soft Computing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C. Distributed Operating System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D. Image Processing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CS704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Cloud Computing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Data Warehousing and Data Mining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C. Sensor Networks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D. Mobile Computing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CS705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A. Internet Technology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C1504D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B. Microelectronics &amp; VLSI Design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C. Control System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D. Modelling &amp; Simulation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8028" w:type="dxa"/>
            <w:gridSpan w:val="13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15</w:t>
            </w:r>
          </w:p>
        </w:tc>
      </w:tr>
      <w:tr w:rsidR="00DC367E" w:rsidRPr="00267302" w:rsidTr="00DC367E">
        <w:tc>
          <w:tcPr>
            <w:tcW w:w="9738" w:type="dxa"/>
            <w:gridSpan w:val="16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HU781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Group Discussion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CS791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Software Engineering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CS792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Artificial Intelligence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CS793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Pattern Recognition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Soft Computing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C. Distributed Operating System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D. Image Processing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CS794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Internet Technology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Microelectronics &amp; VLSI Design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C. Control System</w:t>
            </w:r>
            <w:r w:rsidR="00E42E4A" w:rsidRPr="00267302">
              <w:rPr>
                <w:sz w:val="20"/>
                <w:szCs w:val="20"/>
              </w:rPr>
              <w:t xml:space="preserve"> Lab</w:t>
            </w:r>
          </w:p>
          <w:p w:rsidR="00DC367E" w:rsidRPr="00267302" w:rsidRDefault="00E42E4A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D. Mode</w:t>
            </w:r>
            <w:r w:rsidR="00DC367E" w:rsidRPr="00267302">
              <w:rPr>
                <w:sz w:val="20"/>
                <w:szCs w:val="20"/>
              </w:rPr>
              <w:t>ling &amp; Simulation</w:t>
            </w:r>
            <w:r w:rsidRPr="0026730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1530" w:type="dxa"/>
            <w:gridSpan w:val="4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CS782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Industrial training</w:t>
            </w:r>
          </w:p>
        </w:tc>
        <w:tc>
          <w:tcPr>
            <w:tcW w:w="3420" w:type="dxa"/>
            <w:gridSpan w:val="10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 weeks during 6th -7 thSem-break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558" w:type="dxa"/>
            <w:gridSpan w:val="2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CS783</w:t>
            </w:r>
          </w:p>
        </w:tc>
        <w:tc>
          <w:tcPr>
            <w:tcW w:w="396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Project- 1</w:t>
            </w:r>
          </w:p>
        </w:tc>
        <w:tc>
          <w:tcPr>
            <w:tcW w:w="135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DC367E">
        <w:tc>
          <w:tcPr>
            <w:tcW w:w="8043" w:type="dxa"/>
            <w:gridSpan w:val="14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14</w:t>
            </w:r>
          </w:p>
        </w:tc>
      </w:tr>
      <w:tr w:rsidR="001B1BA8" w:rsidRPr="00267302" w:rsidTr="004B6E8C">
        <w:tc>
          <w:tcPr>
            <w:tcW w:w="9738" w:type="dxa"/>
            <w:gridSpan w:val="16"/>
          </w:tcPr>
          <w:p w:rsidR="001B1BA8" w:rsidRPr="00267302" w:rsidRDefault="001B1BA8" w:rsidP="004B6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1B1BA8" w:rsidRPr="00267302" w:rsidTr="001B1BA8">
        <w:tc>
          <w:tcPr>
            <w:tcW w:w="534" w:type="dxa"/>
          </w:tcPr>
          <w:p w:rsidR="001B1BA8" w:rsidRPr="00267302" w:rsidRDefault="001B1BA8" w:rsidP="004B6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</w:tcPr>
          <w:p w:rsidR="001B1BA8" w:rsidRPr="00267302" w:rsidRDefault="001B1BA8" w:rsidP="004B6E8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GS781</w:t>
            </w:r>
          </w:p>
        </w:tc>
        <w:tc>
          <w:tcPr>
            <w:tcW w:w="3969" w:type="dxa"/>
            <w:gridSpan w:val="2"/>
          </w:tcPr>
          <w:p w:rsidR="001B1BA8" w:rsidRPr="00316235" w:rsidRDefault="001B1BA8" w:rsidP="004B6E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VII</w:t>
            </w:r>
          </w:p>
        </w:tc>
        <w:tc>
          <w:tcPr>
            <w:tcW w:w="1417" w:type="dxa"/>
            <w:gridSpan w:val="2"/>
          </w:tcPr>
          <w:p w:rsidR="001B1BA8" w:rsidRPr="00316235" w:rsidRDefault="001B1BA8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3"/>
          </w:tcPr>
          <w:p w:rsidR="001B1BA8" w:rsidRPr="00316235" w:rsidRDefault="001B1BA8" w:rsidP="004B6E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</w:tcPr>
          <w:p w:rsidR="001B1BA8" w:rsidRPr="00316235" w:rsidRDefault="001B1BA8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1B1BA8" w:rsidRPr="00316235" w:rsidRDefault="001B1BA8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B1BA8" w:rsidRPr="00316235" w:rsidRDefault="001B1BA8" w:rsidP="004B6E8C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1B1BA8" w:rsidRPr="00267302" w:rsidTr="00DC367E">
        <w:tc>
          <w:tcPr>
            <w:tcW w:w="8043" w:type="dxa"/>
            <w:gridSpan w:val="14"/>
          </w:tcPr>
          <w:p w:rsidR="001B1BA8" w:rsidRPr="00267302" w:rsidRDefault="001B1BA8" w:rsidP="004B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795" w:type="dxa"/>
          </w:tcPr>
          <w:p w:rsidR="001B1BA8" w:rsidRPr="00267302" w:rsidRDefault="001B1BA8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B1BA8" w:rsidRPr="00267302" w:rsidRDefault="001B1BA8" w:rsidP="004B6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B1BA8" w:rsidRPr="00267302" w:rsidTr="00DC367E">
        <w:tc>
          <w:tcPr>
            <w:tcW w:w="8043" w:type="dxa"/>
            <w:gridSpan w:val="14"/>
          </w:tcPr>
          <w:p w:rsidR="001B1BA8" w:rsidRPr="00267302" w:rsidRDefault="001B1BA8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795" w:type="dxa"/>
          </w:tcPr>
          <w:p w:rsidR="001B1BA8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1B1BA8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tabs>
          <w:tab w:val="left" w:pos="5448"/>
        </w:tabs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tab/>
      </w:r>
    </w:p>
    <w:p w:rsidR="00DC367E" w:rsidRPr="00267302" w:rsidRDefault="00DC367E" w:rsidP="00DC367E">
      <w:pPr>
        <w:tabs>
          <w:tab w:val="left" w:pos="5448"/>
        </w:tabs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tabs>
          <w:tab w:val="left" w:pos="5448"/>
        </w:tabs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</w:p>
    <w:p w:rsidR="00DC367E" w:rsidRPr="00267302" w:rsidRDefault="00DC367E" w:rsidP="00DC367E">
      <w:pPr>
        <w:jc w:val="center"/>
        <w:rPr>
          <w:rFonts w:eastAsia="TimesNewRoman"/>
          <w:b/>
          <w:sz w:val="20"/>
          <w:szCs w:val="20"/>
        </w:rPr>
      </w:pPr>
      <w:r w:rsidRPr="00267302">
        <w:rPr>
          <w:rFonts w:eastAsia="TimesNewRoman"/>
          <w:b/>
          <w:sz w:val="20"/>
          <w:szCs w:val="20"/>
        </w:rPr>
        <w:t>Fourth Year – Eighth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963"/>
        <w:gridCol w:w="30"/>
        <w:gridCol w:w="3545"/>
        <w:gridCol w:w="24"/>
        <w:gridCol w:w="1533"/>
        <w:gridCol w:w="540"/>
        <w:gridCol w:w="27"/>
        <w:gridCol w:w="513"/>
        <w:gridCol w:w="195"/>
        <w:gridCol w:w="795"/>
        <w:gridCol w:w="900"/>
      </w:tblGrid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A.THEORY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Sl No.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3603" w:type="dxa"/>
            <w:gridSpan w:val="6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Contact Hours/Week</w:t>
            </w:r>
          </w:p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Credit</w:t>
            </w:r>
          </w:p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HU801A</w:t>
            </w:r>
          </w:p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HU801B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Organisational Behaviour</w:t>
            </w:r>
          </w:p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Project Management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2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CS801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A. Advanced Computer Architecture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B. Parallel Computing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C. Natural Language Processing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D. Cryptography &amp; Network Security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E. Business Analytics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CS802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A. Technology Management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C1504D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B. Cyber Law &amp; Security Policy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C. Optical Networking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D. Low Power Circuits &amp; Systems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E. E-Commerce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color w:val="000000"/>
                <w:sz w:val="20"/>
                <w:szCs w:val="20"/>
              </w:rPr>
              <w:t>F. Robotics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7848" w:type="dxa"/>
            <w:gridSpan w:val="10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8</w:t>
            </w:r>
          </w:p>
        </w:tc>
      </w:tr>
      <w:tr w:rsidR="00DC367E" w:rsidRPr="00267302" w:rsidTr="00DC367E">
        <w:tc>
          <w:tcPr>
            <w:tcW w:w="9738" w:type="dxa"/>
            <w:gridSpan w:val="13"/>
          </w:tcPr>
          <w:p w:rsidR="00DC367E" w:rsidRPr="00267302" w:rsidRDefault="00DC367E" w:rsidP="00672948">
            <w:pPr>
              <w:rPr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B. PRACTICAL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CS891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Design Lab / Industrial problem related</w:t>
            </w:r>
          </w:p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practical training (Workshop needed)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4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b/>
                <w:bCs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CS892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Project-2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7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6</w:t>
            </w:r>
          </w:p>
        </w:tc>
      </w:tr>
      <w:tr w:rsidR="00DC367E" w:rsidRPr="00267302" w:rsidTr="00096F0C">
        <w:tc>
          <w:tcPr>
            <w:tcW w:w="647" w:type="dxa"/>
          </w:tcPr>
          <w:p w:rsidR="00DC367E" w:rsidRPr="00267302" w:rsidRDefault="00DC367E" w:rsidP="00672948">
            <w:pPr>
              <w:rPr>
                <w:rFonts w:eastAsia="TimesNewRoman"/>
                <w:b/>
                <w:sz w:val="20"/>
                <w:szCs w:val="20"/>
              </w:rPr>
            </w:pPr>
            <w:r w:rsidRPr="00267302">
              <w:rPr>
                <w:rFonts w:eastAsia="TimesNewRoman"/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CS893</w:t>
            </w:r>
          </w:p>
        </w:tc>
        <w:tc>
          <w:tcPr>
            <w:tcW w:w="3599" w:type="dxa"/>
            <w:gridSpan w:val="3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Grand Viva</w:t>
            </w:r>
          </w:p>
        </w:tc>
        <w:tc>
          <w:tcPr>
            <w:tcW w:w="1533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C367E" w:rsidRPr="00267302" w:rsidRDefault="00DC367E" w:rsidP="00DC36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sz w:val="20"/>
                <w:szCs w:val="20"/>
              </w:rPr>
            </w:pPr>
            <w:r w:rsidRPr="00267302">
              <w:rPr>
                <w:sz w:val="20"/>
                <w:szCs w:val="20"/>
              </w:rPr>
              <w:t>3</w:t>
            </w:r>
          </w:p>
        </w:tc>
      </w:tr>
      <w:tr w:rsidR="00DC367E" w:rsidRPr="00267302" w:rsidTr="00DC367E">
        <w:tc>
          <w:tcPr>
            <w:tcW w:w="8043" w:type="dxa"/>
            <w:gridSpan w:val="11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Practical</w:t>
            </w:r>
          </w:p>
        </w:tc>
        <w:tc>
          <w:tcPr>
            <w:tcW w:w="795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C367E" w:rsidRPr="00267302" w:rsidRDefault="00DC367E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sz w:val="20"/>
                <w:szCs w:val="20"/>
              </w:rPr>
              <w:t>13</w:t>
            </w:r>
          </w:p>
        </w:tc>
      </w:tr>
      <w:tr w:rsidR="00096F0C" w:rsidRPr="00267302" w:rsidTr="004B6E8C">
        <w:tc>
          <w:tcPr>
            <w:tcW w:w="9738" w:type="dxa"/>
            <w:gridSpan w:val="13"/>
          </w:tcPr>
          <w:p w:rsidR="00096F0C" w:rsidRPr="00267302" w:rsidRDefault="00096F0C" w:rsidP="00FD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SESSIONAL</w:t>
            </w:r>
          </w:p>
        </w:tc>
      </w:tr>
      <w:tr w:rsidR="00096F0C" w:rsidRPr="00267302" w:rsidTr="00096F0C">
        <w:tc>
          <w:tcPr>
            <w:tcW w:w="673" w:type="dxa"/>
            <w:gridSpan w:val="2"/>
          </w:tcPr>
          <w:p w:rsidR="00096F0C" w:rsidRPr="00267302" w:rsidRDefault="00681ED4" w:rsidP="00681E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096F0C" w:rsidRPr="00267302" w:rsidRDefault="00096F0C" w:rsidP="00FD1D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45" w:type="dxa"/>
          </w:tcPr>
          <w:p w:rsidR="00096F0C" w:rsidRPr="00316235" w:rsidRDefault="00096F0C" w:rsidP="00FD1D1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Studies - V</w:t>
            </w:r>
            <w:r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557" w:type="dxa"/>
            <w:gridSpan w:val="2"/>
          </w:tcPr>
          <w:p w:rsidR="00096F0C" w:rsidRPr="00316235" w:rsidRDefault="00096F0C" w:rsidP="00FD1D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096F0C" w:rsidRPr="00316235" w:rsidRDefault="00096F0C" w:rsidP="00FD1D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2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96F0C" w:rsidRPr="00316235" w:rsidRDefault="00096F0C" w:rsidP="00FD1D18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096F0C" w:rsidRPr="00316235" w:rsidRDefault="00096F0C" w:rsidP="00FD1D18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96F0C" w:rsidRPr="00316235" w:rsidRDefault="00096F0C" w:rsidP="00FD1D18">
            <w:pPr>
              <w:jc w:val="center"/>
              <w:rPr>
                <w:sz w:val="20"/>
                <w:szCs w:val="20"/>
              </w:rPr>
            </w:pPr>
            <w:r w:rsidRPr="00316235">
              <w:rPr>
                <w:sz w:val="20"/>
                <w:szCs w:val="20"/>
              </w:rPr>
              <w:t>4</w:t>
            </w:r>
          </w:p>
        </w:tc>
      </w:tr>
      <w:tr w:rsidR="00096F0C" w:rsidRPr="00267302" w:rsidTr="00DC367E">
        <w:tc>
          <w:tcPr>
            <w:tcW w:w="8043" w:type="dxa"/>
            <w:gridSpan w:val="11"/>
          </w:tcPr>
          <w:p w:rsidR="00096F0C" w:rsidRPr="00267302" w:rsidRDefault="00096F0C" w:rsidP="00FD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 xml:space="preserve">Total of </w:t>
            </w:r>
            <w:r>
              <w:rPr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795" w:type="dxa"/>
          </w:tcPr>
          <w:p w:rsidR="00096F0C" w:rsidRPr="00267302" w:rsidRDefault="00096F0C" w:rsidP="00FD1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96F0C" w:rsidRPr="00267302" w:rsidRDefault="00096F0C" w:rsidP="00FD1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96F0C" w:rsidRPr="00267302" w:rsidTr="00DC367E">
        <w:tc>
          <w:tcPr>
            <w:tcW w:w="8043" w:type="dxa"/>
            <w:gridSpan w:val="11"/>
          </w:tcPr>
          <w:p w:rsidR="00096F0C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 w:rsidRPr="00267302">
              <w:rPr>
                <w:b/>
                <w:bCs/>
                <w:sz w:val="20"/>
                <w:szCs w:val="20"/>
              </w:rPr>
              <w:t>Total of Semester</w:t>
            </w:r>
          </w:p>
        </w:tc>
        <w:tc>
          <w:tcPr>
            <w:tcW w:w="795" w:type="dxa"/>
          </w:tcPr>
          <w:p w:rsidR="00096F0C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096F0C" w:rsidRPr="00267302" w:rsidRDefault="00096F0C" w:rsidP="00DC3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DC367E" w:rsidRPr="00267302" w:rsidRDefault="00DC367E" w:rsidP="00DC367E">
      <w:pPr>
        <w:rPr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DC367E" w:rsidRPr="00267302" w:rsidRDefault="00DC367E" w:rsidP="00EA57B7">
      <w:pPr>
        <w:pStyle w:val="Heading4"/>
        <w:contextualSpacing/>
        <w:jc w:val="center"/>
        <w:rPr>
          <w:rFonts w:cs="Times New Roman"/>
          <w:sz w:val="20"/>
          <w:szCs w:val="20"/>
        </w:rPr>
      </w:pPr>
    </w:p>
    <w:p w:rsidR="00672948" w:rsidRPr="00267302" w:rsidRDefault="00672948" w:rsidP="00672948">
      <w:pPr>
        <w:rPr>
          <w:sz w:val="20"/>
          <w:szCs w:val="20"/>
        </w:rPr>
      </w:pPr>
    </w:p>
    <w:p w:rsidR="00C24191" w:rsidRPr="00267302" w:rsidRDefault="00C24191" w:rsidP="00672948">
      <w:pPr>
        <w:rPr>
          <w:sz w:val="20"/>
          <w:szCs w:val="20"/>
        </w:rPr>
      </w:pPr>
    </w:p>
    <w:p w:rsidR="00C24191" w:rsidRPr="00267302" w:rsidRDefault="00C24191" w:rsidP="00672948">
      <w:pPr>
        <w:rPr>
          <w:sz w:val="20"/>
          <w:szCs w:val="20"/>
        </w:rPr>
      </w:pPr>
    </w:p>
    <w:p w:rsidR="00C24191" w:rsidRPr="00267302" w:rsidRDefault="00C24191" w:rsidP="00672948">
      <w:pPr>
        <w:rPr>
          <w:sz w:val="20"/>
          <w:szCs w:val="20"/>
        </w:rPr>
      </w:pPr>
    </w:p>
    <w:p w:rsidR="00C24191" w:rsidRPr="00267302" w:rsidRDefault="00C24191" w:rsidP="00C24191">
      <w:pPr>
        <w:rPr>
          <w:sz w:val="20"/>
          <w:szCs w:val="20"/>
        </w:rPr>
      </w:pPr>
    </w:p>
    <w:sectPr w:rsidR="00C24191" w:rsidRPr="00267302" w:rsidSect="001002A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93" w:rsidRDefault="00C91693">
      <w:r>
        <w:separator/>
      </w:r>
    </w:p>
  </w:endnote>
  <w:endnote w:type="continuationSeparator" w:id="1">
    <w:p w:rsidR="00C91693" w:rsidRDefault="00C9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C" w:rsidRDefault="004B6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E8C" w:rsidRDefault="004B6E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C" w:rsidRDefault="004B6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ED4">
      <w:rPr>
        <w:rStyle w:val="PageNumber"/>
        <w:noProof/>
      </w:rPr>
      <w:t>5</w:t>
    </w:r>
    <w:r>
      <w:rPr>
        <w:rStyle w:val="PageNumber"/>
      </w:rPr>
      <w:fldChar w:fldCharType="end"/>
    </w:r>
  </w:p>
  <w:p w:rsidR="004B6E8C" w:rsidRDefault="004B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93" w:rsidRDefault="00C91693">
      <w:r>
        <w:separator/>
      </w:r>
    </w:p>
  </w:footnote>
  <w:footnote w:type="continuationSeparator" w:id="1">
    <w:p w:rsidR="00C91693" w:rsidRDefault="00C9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C" w:rsidRDefault="004B6E8C" w:rsidP="00331EA4">
    <w:pPr>
      <w:pStyle w:val="Heading4"/>
      <w:contextualSpacing/>
      <w:jc w:val="center"/>
      <w:rPr>
        <w:noProof/>
        <w:lang w:val="en-IN" w:eastAsia="en-IN"/>
      </w:rPr>
    </w:pPr>
    <w:r>
      <w:rPr>
        <w:noProof/>
        <w:lang w:val="en-IN" w:eastAsia="en-IN" w:bidi="ar-SA"/>
      </w:rPr>
      <w:drawing>
        <wp:inline distT="0" distB="0" distL="0" distR="0">
          <wp:extent cx="914400" cy="542925"/>
          <wp:effectExtent l="19050" t="0" r="0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6E8C" w:rsidRPr="00331EA4" w:rsidRDefault="004B6E8C" w:rsidP="00331EA4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331EA4">
      <w:rPr>
        <w:b/>
        <w:bCs/>
        <w:sz w:val="20"/>
        <w:szCs w:val="20"/>
      </w:rPr>
      <w:t>UNIVERSITY OF ENGINEERING &amp; MANAGEMENT</w:t>
    </w:r>
  </w:p>
  <w:p w:rsidR="004B6E8C" w:rsidRPr="00331EA4" w:rsidRDefault="004B6E8C" w:rsidP="00331EA4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331EA4">
      <w:rPr>
        <w:b/>
        <w:bCs/>
        <w:sz w:val="20"/>
        <w:szCs w:val="20"/>
      </w:rPr>
      <w:t>DEPARTMENT OF COMPUTER SCIENCE &amp; ENGINEERING</w:t>
    </w:r>
  </w:p>
  <w:p w:rsidR="004B6E8C" w:rsidRPr="00331EA4" w:rsidRDefault="004B6E8C" w:rsidP="00331EA4">
    <w:pPr>
      <w:autoSpaceDE w:val="0"/>
      <w:autoSpaceDN w:val="0"/>
      <w:adjustRightInd w:val="0"/>
      <w:jc w:val="center"/>
      <w:rPr>
        <w:b/>
        <w:bCs/>
        <w:iCs/>
        <w:sz w:val="20"/>
        <w:szCs w:val="20"/>
      </w:rPr>
    </w:pPr>
    <w:r w:rsidRPr="00331EA4">
      <w:rPr>
        <w:b/>
        <w:bCs/>
        <w:iCs/>
        <w:sz w:val="20"/>
        <w:szCs w:val="20"/>
      </w:rPr>
      <w:t xml:space="preserve">DETAILED SYLLABUS FOR B.TECH </w:t>
    </w:r>
  </w:p>
  <w:p w:rsidR="004B6E8C" w:rsidRDefault="004B6E8C" w:rsidP="00340961">
    <w:pPr>
      <w:autoSpaceDE w:val="0"/>
      <w:autoSpaceDN w:val="0"/>
      <w:adjustRightInd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0">
    <w:nsid w:val="00000015"/>
    <w:multiLevelType w:val="singleLevel"/>
    <w:tmpl w:val="00000015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9">
    <w:nsid w:val="0000001E"/>
    <w:multiLevelType w:val="singleLevel"/>
    <w:tmpl w:val="0000001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singleLevel"/>
    <w:tmpl w:val="0000002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06C81"/>
    <w:multiLevelType w:val="hybridMultilevel"/>
    <w:tmpl w:val="E042B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18C0A70"/>
    <w:multiLevelType w:val="hybridMultilevel"/>
    <w:tmpl w:val="6D5606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435220F"/>
    <w:multiLevelType w:val="hybridMultilevel"/>
    <w:tmpl w:val="9992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8C2130"/>
    <w:multiLevelType w:val="hybridMultilevel"/>
    <w:tmpl w:val="C2EA3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83258"/>
    <w:multiLevelType w:val="hybridMultilevel"/>
    <w:tmpl w:val="E08870A2"/>
    <w:lvl w:ilvl="0" w:tplc="3350FD8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1">
    <w:nsid w:val="0C820B63"/>
    <w:multiLevelType w:val="hybridMultilevel"/>
    <w:tmpl w:val="63704732"/>
    <w:lvl w:ilvl="0" w:tplc="00925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06D48E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151871C7"/>
    <w:multiLevelType w:val="hybridMultilevel"/>
    <w:tmpl w:val="4642B13E"/>
    <w:lvl w:ilvl="0" w:tplc="2952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4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5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A6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A3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1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00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C10D4D"/>
    <w:multiLevelType w:val="hybridMultilevel"/>
    <w:tmpl w:val="CC0C7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572F4"/>
    <w:multiLevelType w:val="multilevel"/>
    <w:tmpl w:val="707E3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>
    <w:nsid w:val="214F1C12"/>
    <w:multiLevelType w:val="hybridMultilevel"/>
    <w:tmpl w:val="82D00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1F60121"/>
    <w:multiLevelType w:val="multilevel"/>
    <w:tmpl w:val="FA1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AE14F5"/>
    <w:multiLevelType w:val="hybridMultilevel"/>
    <w:tmpl w:val="E8F6C6E2"/>
    <w:lvl w:ilvl="0" w:tplc="3C8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137308"/>
    <w:multiLevelType w:val="multilevel"/>
    <w:tmpl w:val="973A1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0">
    <w:nsid w:val="2915418B"/>
    <w:multiLevelType w:val="multilevel"/>
    <w:tmpl w:val="77440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1">
    <w:nsid w:val="2D42020F"/>
    <w:multiLevelType w:val="multilevel"/>
    <w:tmpl w:val="487A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5E0AAA"/>
    <w:multiLevelType w:val="hybridMultilevel"/>
    <w:tmpl w:val="61A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03FB5"/>
    <w:multiLevelType w:val="hybridMultilevel"/>
    <w:tmpl w:val="9A1A81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6C31B2D"/>
    <w:multiLevelType w:val="hybridMultilevel"/>
    <w:tmpl w:val="E6E0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955FAF"/>
    <w:multiLevelType w:val="multilevel"/>
    <w:tmpl w:val="9B0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2B5E65"/>
    <w:multiLevelType w:val="singleLevel"/>
    <w:tmpl w:val="3C804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>
    <w:nsid w:val="450C1EAD"/>
    <w:multiLevelType w:val="multilevel"/>
    <w:tmpl w:val="F34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895263"/>
    <w:multiLevelType w:val="hybridMultilevel"/>
    <w:tmpl w:val="B6FC6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D459BF"/>
    <w:multiLevelType w:val="hybridMultilevel"/>
    <w:tmpl w:val="0818BDE4"/>
    <w:lvl w:ilvl="0" w:tplc="050258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0">
    <w:nsid w:val="4CF0496E"/>
    <w:multiLevelType w:val="hybridMultilevel"/>
    <w:tmpl w:val="6F1E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CE2096"/>
    <w:multiLevelType w:val="multilevel"/>
    <w:tmpl w:val="8CF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A95F91"/>
    <w:multiLevelType w:val="hybridMultilevel"/>
    <w:tmpl w:val="A888D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903580"/>
    <w:multiLevelType w:val="multilevel"/>
    <w:tmpl w:val="476EC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4">
    <w:nsid w:val="53A07614"/>
    <w:multiLevelType w:val="hybridMultilevel"/>
    <w:tmpl w:val="7CB6D45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54D253C6"/>
    <w:multiLevelType w:val="hybridMultilevel"/>
    <w:tmpl w:val="6E088F84"/>
    <w:lvl w:ilvl="0" w:tplc="00925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C3DC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8B6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C712199"/>
    <w:multiLevelType w:val="hybridMultilevel"/>
    <w:tmpl w:val="371C8448"/>
    <w:lvl w:ilvl="0" w:tplc="638A4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E07E5C"/>
    <w:multiLevelType w:val="hybridMultilevel"/>
    <w:tmpl w:val="20A25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E76678"/>
    <w:multiLevelType w:val="hybridMultilevel"/>
    <w:tmpl w:val="D0D28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457E41"/>
    <w:multiLevelType w:val="singleLevel"/>
    <w:tmpl w:val="9D24E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1">
    <w:nsid w:val="6B282C68"/>
    <w:multiLevelType w:val="hybridMultilevel"/>
    <w:tmpl w:val="2A62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920006"/>
    <w:multiLevelType w:val="hybridMultilevel"/>
    <w:tmpl w:val="7DDA74D8"/>
    <w:lvl w:ilvl="0" w:tplc="A1A4B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6405638"/>
    <w:multiLevelType w:val="hybridMultilevel"/>
    <w:tmpl w:val="C42684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5735F3"/>
    <w:multiLevelType w:val="hybridMultilevel"/>
    <w:tmpl w:val="276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A32867"/>
    <w:multiLevelType w:val="hybridMultilevel"/>
    <w:tmpl w:val="7EA4C0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C21D4D"/>
    <w:multiLevelType w:val="hybridMultilevel"/>
    <w:tmpl w:val="6DB89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720D79"/>
    <w:multiLevelType w:val="multilevel"/>
    <w:tmpl w:val="C386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006CD5"/>
    <w:multiLevelType w:val="hybridMultilevel"/>
    <w:tmpl w:val="3BB27EC6"/>
    <w:lvl w:ilvl="0" w:tplc="E7121C4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1B73BF"/>
    <w:multiLevelType w:val="hybridMultilevel"/>
    <w:tmpl w:val="819E3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DE06D4"/>
    <w:multiLevelType w:val="hybridMultilevel"/>
    <w:tmpl w:val="F140EA24"/>
    <w:lvl w:ilvl="0" w:tplc="E7786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E0299"/>
    <w:multiLevelType w:val="hybridMultilevel"/>
    <w:tmpl w:val="0068D0CE"/>
    <w:lvl w:ilvl="0" w:tplc="4ACE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6"/>
  </w:num>
  <w:num w:numId="3">
    <w:abstractNumId w:val="73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6"/>
  </w:num>
  <w:num w:numId="13">
    <w:abstractNumId w:val="59"/>
  </w:num>
  <w:num w:numId="14">
    <w:abstractNumId w:val="40"/>
  </w:num>
  <w:num w:numId="15">
    <w:abstractNumId w:val="37"/>
  </w:num>
  <w:num w:numId="16">
    <w:abstractNumId w:val="72"/>
  </w:num>
  <w:num w:numId="17">
    <w:abstractNumId w:val="70"/>
  </w:num>
  <w:num w:numId="18">
    <w:abstractNumId w:val="41"/>
  </w:num>
  <w:num w:numId="19">
    <w:abstractNumId w:val="64"/>
  </w:num>
  <w:num w:numId="20">
    <w:abstractNumId w:val="65"/>
  </w:num>
  <w:num w:numId="21">
    <w:abstractNumId w:val="53"/>
  </w:num>
  <w:num w:numId="22">
    <w:abstractNumId w:val="76"/>
  </w:num>
  <w:num w:numId="23">
    <w:abstractNumId w:val="78"/>
  </w:num>
  <w:num w:numId="24">
    <w:abstractNumId w:val="4"/>
  </w:num>
  <w:num w:numId="25">
    <w:abstractNumId w:val="5"/>
  </w:num>
  <w:num w:numId="26">
    <w:abstractNumId w:val="42"/>
  </w:num>
  <w:num w:numId="27">
    <w:abstractNumId w:val="11"/>
  </w:num>
  <w:num w:numId="28">
    <w:abstractNumId w:val="12"/>
  </w:num>
  <w:num w:numId="29">
    <w:abstractNumId w:val="21"/>
  </w:num>
  <w:num w:numId="30">
    <w:abstractNumId w:val="16"/>
  </w:num>
  <w:num w:numId="31">
    <w:abstractNumId w:val="14"/>
  </w:num>
  <w:num w:numId="32">
    <w:abstractNumId w:val="31"/>
  </w:num>
  <w:num w:numId="33">
    <w:abstractNumId w:val="13"/>
  </w:num>
  <w:num w:numId="34">
    <w:abstractNumId w:val="15"/>
  </w:num>
  <w:num w:numId="35">
    <w:abstractNumId w:val="17"/>
  </w:num>
  <w:num w:numId="36">
    <w:abstractNumId w:val="19"/>
  </w:num>
  <w:num w:numId="37">
    <w:abstractNumId w:val="20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9"/>
  </w:num>
  <w:num w:numId="45">
    <w:abstractNumId w:val="30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52"/>
  </w:num>
  <w:num w:numId="51">
    <w:abstractNumId w:val="71"/>
  </w:num>
  <w:num w:numId="52">
    <w:abstractNumId w:val="68"/>
  </w:num>
  <w:num w:numId="53">
    <w:abstractNumId w:val="51"/>
  </w:num>
  <w:num w:numId="54">
    <w:abstractNumId w:val="58"/>
  </w:num>
  <w:num w:numId="55">
    <w:abstractNumId w:val="80"/>
  </w:num>
  <w:num w:numId="56">
    <w:abstractNumId w:val="74"/>
  </w:num>
  <w:num w:numId="57">
    <w:abstractNumId w:val="55"/>
  </w:num>
  <w:num w:numId="58">
    <w:abstractNumId w:val="43"/>
  </w:num>
  <w:num w:numId="59">
    <w:abstractNumId w:val="46"/>
  </w:num>
  <w:num w:numId="60">
    <w:abstractNumId w:val="79"/>
  </w:num>
  <w:num w:numId="61">
    <w:abstractNumId w:val="60"/>
  </w:num>
  <w:num w:numId="62">
    <w:abstractNumId w:val="75"/>
  </w:num>
  <w:num w:numId="63">
    <w:abstractNumId w:val="62"/>
  </w:num>
  <w:num w:numId="64">
    <w:abstractNumId w:val="48"/>
  </w:num>
  <w:num w:numId="65">
    <w:abstractNumId w:val="81"/>
  </w:num>
  <w:num w:numId="66">
    <w:abstractNumId w:val="54"/>
  </w:num>
  <w:num w:numId="67">
    <w:abstractNumId w:val="50"/>
  </w:num>
  <w:num w:numId="68">
    <w:abstractNumId w:val="49"/>
  </w:num>
  <w:num w:numId="69">
    <w:abstractNumId w:val="45"/>
  </w:num>
  <w:num w:numId="70">
    <w:abstractNumId w:val="63"/>
  </w:num>
  <w:num w:numId="71">
    <w:abstractNumId w:val="38"/>
  </w:num>
  <w:num w:numId="72">
    <w:abstractNumId w:val="77"/>
  </w:num>
  <w:num w:numId="73">
    <w:abstractNumId w:val="47"/>
  </w:num>
  <w:num w:numId="74">
    <w:abstractNumId w:val="61"/>
  </w:num>
  <w:num w:numId="75">
    <w:abstractNumId w:val="57"/>
  </w:num>
  <w:num w:numId="76">
    <w:abstractNumId w:val="67"/>
  </w:num>
  <w:num w:numId="77">
    <w:abstractNumId w:val="44"/>
  </w:num>
  <w:num w:numId="78">
    <w:abstractNumId w:val="69"/>
  </w:num>
  <w:num w:numId="79">
    <w:abstractNumId w:val="36"/>
  </w:num>
  <w:num w:numId="80">
    <w:abstractNumId w:val="3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A159E"/>
    <w:rsid w:val="0000259F"/>
    <w:rsid w:val="000076F7"/>
    <w:rsid w:val="00021238"/>
    <w:rsid w:val="000414A9"/>
    <w:rsid w:val="00065783"/>
    <w:rsid w:val="0009404D"/>
    <w:rsid w:val="0009677C"/>
    <w:rsid w:val="00096F0C"/>
    <w:rsid w:val="000B274E"/>
    <w:rsid w:val="000B46B7"/>
    <w:rsid w:val="000C6BC1"/>
    <w:rsid w:val="001002A4"/>
    <w:rsid w:val="00124305"/>
    <w:rsid w:val="00124753"/>
    <w:rsid w:val="00127113"/>
    <w:rsid w:val="00133687"/>
    <w:rsid w:val="001677F5"/>
    <w:rsid w:val="001A6BA1"/>
    <w:rsid w:val="001B1BA8"/>
    <w:rsid w:val="001D376C"/>
    <w:rsid w:val="001E37CF"/>
    <w:rsid w:val="001F188F"/>
    <w:rsid w:val="002109FC"/>
    <w:rsid w:val="002160F9"/>
    <w:rsid w:val="00216C00"/>
    <w:rsid w:val="00221D12"/>
    <w:rsid w:val="00267302"/>
    <w:rsid w:val="00275A38"/>
    <w:rsid w:val="002B1733"/>
    <w:rsid w:val="002E05A7"/>
    <w:rsid w:val="00316235"/>
    <w:rsid w:val="00331EA4"/>
    <w:rsid w:val="00340961"/>
    <w:rsid w:val="00354146"/>
    <w:rsid w:val="00355851"/>
    <w:rsid w:val="0038090F"/>
    <w:rsid w:val="00397C82"/>
    <w:rsid w:val="003C13A4"/>
    <w:rsid w:val="003C2E99"/>
    <w:rsid w:val="003D31FC"/>
    <w:rsid w:val="003D7192"/>
    <w:rsid w:val="00415C2D"/>
    <w:rsid w:val="00425478"/>
    <w:rsid w:val="00425B90"/>
    <w:rsid w:val="00427377"/>
    <w:rsid w:val="004279BA"/>
    <w:rsid w:val="00433D64"/>
    <w:rsid w:val="00471C6C"/>
    <w:rsid w:val="00486654"/>
    <w:rsid w:val="004971AF"/>
    <w:rsid w:val="004B3C26"/>
    <w:rsid w:val="004B6E8C"/>
    <w:rsid w:val="004B7BF6"/>
    <w:rsid w:val="004C48A2"/>
    <w:rsid w:val="004F598D"/>
    <w:rsid w:val="00506FBF"/>
    <w:rsid w:val="005145D9"/>
    <w:rsid w:val="00554685"/>
    <w:rsid w:val="00560048"/>
    <w:rsid w:val="00567B2C"/>
    <w:rsid w:val="00573743"/>
    <w:rsid w:val="00575FB0"/>
    <w:rsid w:val="005817C6"/>
    <w:rsid w:val="005914D7"/>
    <w:rsid w:val="005C4DD6"/>
    <w:rsid w:val="005D1363"/>
    <w:rsid w:val="005D75E6"/>
    <w:rsid w:val="005E68F6"/>
    <w:rsid w:val="00601B3E"/>
    <w:rsid w:val="006027AF"/>
    <w:rsid w:val="00624B94"/>
    <w:rsid w:val="00651C9C"/>
    <w:rsid w:val="0066072E"/>
    <w:rsid w:val="00672948"/>
    <w:rsid w:val="00681ED4"/>
    <w:rsid w:val="006B2A22"/>
    <w:rsid w:val="006B4069"/>
    <w:rsid w:val="006C5B65"/>
    <w:rsid w:val="006C5D2A"/>
    <w:rsid w:val="006C7E5B"/>
    <w:rsid w:val="006D423C"/>
    <w:rsid w:val="006F0AD9"/>
    <w:rsid w:val="00720CBC"/>
    <w:rsid w:val="00726747"/>
    <w:rsid w:val="00744042"/>
    <w:rsid w:val="007750B6"/>
    <w:rsid w:val="007C515F"/>
    <w:rsid w:val="008111B8"/>
    <w:rsid w:val="00812ED0"/>
    <w:rsid w:val="00830B03"/>
    <w:rsid w:val="00845136"/>
    <w:rsid w:val="00860FFE"/>
    <w:rsid w:val="008611C5"/>
    <w:rsid w:val="008716D3"/>
    <w:rsid w:val="00872CB6"/>
    <w:rsid w:val="00874CA5"/>
    <w:rsid w:val="00885D58"/>
    <w:rsid w:val="00886511"/>
    <w:rsid w:val="0089423B"/>
    <w:rsid w:val="00897DA4"/>
    <w:rsid w:val="008A16ED"/>
    <w:rsid w:val="008A24FC"/>
    <w:rsid w:val="008B5547"/>
    <w:rsid w:val="008B6C0A"/>
    <w:rsid w:val="008D2F95"/>
    <w:rsid w:val="008D4F07"/>
    <w:rsid w:val="008D6779"/>
    <w:rsid w:val="008E1401"/>
    <w:rsid w:val="00904440"/>
    <w:rsid w:val="009240FE"/>
    <w:rsid w:val="00926FCB"/>
    <w:rsid w:val="00936178"/>
    <w:rsid w:val="00956723"/>
    <w:rsid w:val="009638CB"/>
    <w:rsid w:val="009808DE"/>
    <w:rsid w:val="009A342C"/>
    <w:rsid w:val="009A349B"/>
    <w:rsid w:val="009B279E"/>
    <w:rsid w:val="009C77C5"/>
    <w:rsid w:val="009D691E"/>
    <w:rsid w:val="00A30E1A"/>
    <w:rsid w:val="00A466CF"/>
    <w:rsid w:val="00A703AC"/>
    <w:rsid w:val="00A84AE4"/>
    <w:rsid w:val="00A930E9"/>
    <w:rsid w:val="00AA159E"/>
    <w:rsid w:val="00AC6C77"/>
    <w:rsid w:val="00B014A3"/>
    <w:rsid w:val="00B20A68"/>
    <w:rsid w:val="00B23C1D"/>
    <w:rsid w:val="00B31574"/>
    <w:rsid w:val="00B33C40"/>
    <w:rsid w:val="00B3459F"/>
    <w:rsid w:val="00B5355B"/>
    <w:rsid w:val="00B5462C"/>
    <w:rsid w:val="00B577DF"/>
    <w:rsid w:val="00B67D40"/>
    <w:rsid w:val="00B82512"/>
    <w:rsid w:val="00B9187C"/>
    <w:rsid w:val="00BA4F7A"/>
    <w:rsid w:val="00BC5EF8"/>
    <w:rsid w:val="00BE0E35"/>
    <w:rsid w:val="00BF6E6D"/>
    <w:rsid w:val="00C1185A"/>
    <w:rsid w:val="00C24191"/>
    <w:rsid w:val="00C342EF"/>
    <w:rsid w:val="00C35B93"/>
    <w:rsid w:val="00C426DA"/>
    <w:rsid w:val="00C64FFF"/>
    <w:rsid w:val="00C83E12"/>
    <w:rsid w:val="00C91693"/>
    <w:rsid w:val="00CA0B9E"/>
    <w:rsid w:val="00CA1772"/>
    <w:rsid w:val="00CC57DF"/>
    <w:rsid w:val="00CC7B4B"/>
    <w:rsid w:val="00CD3F6A"/>
    <w:rsid w:val="00CF6129"/>
    <w:rsid w:val="00D12EE6"/>
    <w:rsid w:val="00D30045"/>
    <w:rsid w:val="00D901D6"/>
    <w:rsid w:val="00D91F31"/>
    <w:rsid w:val="00DA2971"/>
    <w:rsid w:val="00DB2DFF"/>
    <w:rsid w:val="00DC367E"/>
    <w:rsid w:val="00DC504C"/>
    <w:rsid w:val="00DF4067"/>
    <w:rsid w:val="00E1236B"/>
    <w:rsid w:val="00E32C2E"/>
    <w:rsid w:val="00E42E4A"/>
    <w:rsid w:val="00E5314F"/>
    <w:rsid w:val="00E547D0"/>
    <w:rsid w:val="00E6117A"/>
    <w:rsid w:val="00E91F12"/>
    <w:rsid w:val="00E94C2D"/>
    <w:rsid w:val="00E951D4"/>
    <w:rsid w:val="00EA4C21"/>
    <w:rsid w:val="00EA57B7"/>
    <w:rsid w:val="00EF1294"/>
    <w:rsid w:val="00EF5E93"/>
    <w:rsid w:val="00EF5E94"/>
    <w:rsid w:val="00EF6FF1"/>
    <w:rsid w:val="00F35E7F"/>
    <w:rsid w:val="00F44218"/>
    <w:rsid w:val="00F67A70"/>
    <w:rsid w:val="00F81D87"/>
    <w:rsid w:val="00F86059"/>
    <w:rsid w:val="00FB4265"/>
    <w:rsid w:val="00FC5361"/>
    <w:rsid w:val="00FD7EEB"/>
    <w:rsid w:val="00FE0B5A"/>
    <w:rsid w:val="00FE6314"/>
    <w:rsid w:val="00FF03A5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12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C83E1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3E12"/>
    <w:pPr>
      <w:keepNext/>
      <w:jc w:val="both"/>
      <w:outlineLvl w:val="1"/>
    </w:pPr>
    <w:rPr>
      <w:rFonts w:cs="Vrinda"/>
      <w:b/>
      <w:lang w:val="en-IE" w:bidi="bn-BD"/>
    </w:rPr>
  </w:style>
  <w:style w:type="paragraph" w:styleId="Heading3">
    <w:name w:val="heading 3"/>
    <w:basedOn w:val="Normal"/>
    <w:next w:val="Normal"/>
    <w:qFormat/>
    <w:rsid w:val="00C83E12"/>
    <w:pPr>
      <w:keepNext/>
      <w:jc w:val="both"/>
      <w:outlineLvl w:val="2"/>
    </w:pPr>
    <w:rPr>
      <w:b/>
      <w:sz w:val="16"/>
      <w:lang w:val="en-IE"/>
    </w:rPr>
  </w:style>
  <w:style w:type="paragraph" w:styleId="Heading4">
    <w:name w:val="heading 4"/>
    <w:basedOn w:val="Normal"/>
    <w:next w:val="Normal"/>
    <w:link w:val="Heading4Char"/>
    <w:qFormat/>
    <w:rsid w:val="00C83E12"/>
    <w:pPr>
      <w:keepNext/>
      <w:outlineLvl w:val="3"/>
    </w:pPr>
    <w:rPr>
      <w:rFonts w:cs="Vrinda"/>
      <w:b/>
      <w:bCs/>
      <w:sz w:val="16"/>
      <w:lang w:bidi="bn-BD"/>
    </w:rPr>
  </w:style>
  <w:style w:type="paragraph" w:styleId="Heading5">
    <w:name w:val="heading 5"/>
    <w:basedOn w:val="Normal"/>
    <w:next w:val="Normal"/>
    <w:qFormat/>
    <w:rsid w:val="00C83E12"/>
    <w:pPr>
      <w:keepNext/>
      <w:tabs>
        <w:tab w:val="num" w:pos="0"/>
      </w:tabs>
      <w:jc w:val="center"/>
      <w:outlineLvl w:val="4"/>
    </w:pPr>
    <w:rPr>
      <w:rFonts w:eastAsia="Arial Unicode MS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C83E12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C83E12"/>
    <w:pPr>
      <w:keepNext/>
      <w:outlineLvl w:val="6"/>
    </w:pPr>
    <w:rPr>
      <w:b/>
      <w:bCs/>
      <w:lang w:val="en-IE"/>
    </w:rPr>
  </w:style>
  <w:style w:type="paragraph" w:styleId="Heading8">
    <w:name w:val="heading 8"/>
    <w:basedOn w:val="Normal"/>
    <w:next w:val="Normal"/>
    <w:qFormat/>
    <w:rsid w:val="00C83E12"/>
    <w:pPr>
      <w:keepNext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83E12"/>
    <w:pPr>
      <w:keepNext/>
      <w:jc w:val="both"/>
      <w:outlineLvl w:val="8"/>
    </w:pPr>
    <w:rPr>
      <w:b/>
      <w:bCs/>
      <w:imprint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83E1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5Char">
    <w:name w:val="Heading 5 Char"/>
    <w:rsid w:val="00C83E12"/>
    <w:rPr>
      <w:rFonts w:ascii="Times New Roman" w:eastAsia="Arial Unicode MS" w:hAnsi="Times New Roman" w:cs="Times New Roman"/>
      <w:b/>
      <w:bCs/>
      <w:sz w:val="20"/>
      <w:szCs w:val="24"/>
      <w:u w:val="single"/>
      <w:lang w:val="en-US" w:eastAsia="ar-SA"/>
    </w:rPr>
  </w:style>
  <w:style w:type="paragraph" w:styleId="EnvelopeReturn">
    <w:name w:val="envelope return"/>
    <w:basedOn w:val="Normal"/>
    <w:semiHidden/>
    <w:rsid w:val="00C83E12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83E12"/>
    <w:pPr>
      <w:tabs>
        <w:tab w:val="center" w:pos="4320"/>
        <w:tab w:val="right" w:pos="8640"/>
      </w:tabs>
    </w:pPr>
    <w:rPr>
      <w:rFonts w:cs="Vrinda"/>
      <w:lang w:bidi="bn-BD"/>
    </w:rPr>
  </w:style>
  <w:style w:type="paragraph" w:styleId="Footer">
    <w:name w:val="footer"/>
    <w:basedOn w:val="Normal"/>
    <w:link w:val="FooterChar"/>
    <w:uiPriority w:val="99"/>
    <w:rsid w:val="00C83E12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styleId="PageNumber">
    <w:name w:val="page number"/>
    <w:basedOn w:val="DefaultParagraphFont"/>
    <w:semiHidden/>
    <w:rsid w:val="00C83E12"/>
  </w:style>
  <w:style w:type="paragraph" w:styleId="BodyText">
    <w:name w:val="Body Text"/>
    <w:basedOn w:val="Normal"/>
    <w:semiHidden/>
    <w:rsid w:val="00C83E12"/>
    <w:pPr>
      <w:jc w:val="both"/>
    </w:pPr>
    <w:rPr>
      <w:imprint/>
    </w:rPr>
  </w:style>
  <w:style w:type="paragraph" w:styleId="BodyText2">
    <w:name w:val="Body Text 2"/>
    <w:basedOn w:val="Normal"/>
    <w:link w:val="BodyText2Char"/>
    <w:rsid w:val="00C83E12"/>
    <w:pPr>
      <w:jc w:val="both"/>
    </w:pPr>
    <w:rPr>
      <w:rFonts w:ascii="Bookman Old Style" w:hAnsi="Bookman Old Style" w:cs="Vrinda"/>
      <w:imprint/>
      <w:sz w:val="22"/>
      <w:lang w:bidi="bn-BD"/>
    </w:rPr>
  </w:style>
  <w:style w:type="paragraph" w:styleId="BodyTextIndent">
    <w:name w:val="Body Text Indent"/>
    <w:basedOn w:val="Normal"/>
    <w:semiHidden/>
    <w:rsid w:val="00C83E12"/>
    <w:pPr>
      <w:ind w:left="540"/>
      <w:jc w:val="both"/>
    </w:pPr>
    <w:rPr>
      <w:rFonts w:ascii="Bookman Old Style" w:hAnsi="Bookman Old Style"/>
      <w:sz w:val="22"/>
    </w:rPr>
  </w:style>
  <w:style w:type="character" w:customStyle="1" w:styleId="head-tail">
    <w:name w:val="head-tail"/>
    <w:basedOn w:val="DefaultParagraphFont"/>
    <w:rsid w:val="008A24FC"/>
  </w:style>
  <w:style w:type="paragraph" w:styleId="NoSpacing">
    <w:name w:val="No Spacing"/>
    <w:uiPriority w:val="1"/>
    <w:qFormat/>
    <w:rsid w:val="00BF6E6D"/>
    <w:pPr>
      <w:suppressAutoHyphens/>
    </w:pPr>
    <w:rPr>
      <w:rFonts w:eastAsia="Arial" w:cs="Calibri"/>
      <w:kern w:val="1"/>
      <w:sz w:val="22"/>
      <w:szCs w:val="22"/>
      <w:lang w:val="en-US" w:eastAsia="ar-SA"/>
    </w:rPr>
  </w:style>
  <w:style w:type="character" w:styleId="Hyperlink">
    <w:name w:val="Hyperlink"/>
    <w:unhideWhenUsed/>
    <w:rsid w:val="00DA2971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1677F5"/>
    <w:pPr>
      <w:spacing w:after="120"/>
    </w:pPr>
    <w:rPr>
      <w:rFonts w:cs="Vrinda"/>
      <w:sz w:val="16"/>
      <w:szCs w:val="16"/>
      <w:lang w:bidi="bn-BD"/>
    </w:rPr>
  </w:style>
  <w:style w:type="character" w:customStyle="1" w:styleId="BodyText3Char">
    <w:name w:val="Body Text 3 Char"/>
    <w:link w:val="BodyText3"/>
    <w:rsid w:val="001677F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ullets">
    <w:name w:val="Bullets"/>
    <w:rsid w:val="001677F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677F5"/>
    <w:pPr>
      <w:keepNext/>
      <w:widowControl w:val="0"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en-IN"/>
    </w:rPr>
  </w:style>
  <w:style w:type="paragraph" w:styleId="List">
    <w:name w:val="List"/>
    <w:basedOn w:val="BodyText"/>
    <w:semiHidden/>
    <w:rsid w:val="001677F5"/>
    <w:pPr>
      <w:widowControl w:val="0"/>
      <w:spacing w:after="120"/>
      <w:jc w:val="left"/>
    </w:pPr>
    <w:rPr>
      <w:rFonts w:ascii="Nimbus Roman No9 L" w:eastAsia="DejaVu Sans" w:hAnsi="Nimbus Roman No9 L"/>
      <w:imprint w:val="0"/>
      <w:kern w:val="1"/>
      <w:lang w:val="en-IN"/>
    </w:rPr>
  </w:style>
  <w:style w:type="paragraph" w:styleId="Caption">
    <w:name w:val="caption"/>
    <w:basedOn w:val="Normal"/>
    <w:qFormat/>
    <w:rsid w:val="001677F5"/>
    <w:pPr>
      <w:widowControl w:val="0"/>
      <w:suppressLineNumbers/>
      <w:spacing w:before="120" w:after="120"/>
    </w:pPr>
    <w:rPr>
      <w:rFonts w:ascii="Nimbus Roman No9 L" w:eastAsia="DejaVu Sans" w:hAnsi="Nimbus Roman No9 L"/>
      <w:i/>
      <w:iCs/>
      <w:kern w:val="1"/>
      <w:lang w:val="en-IN"/>
    </w:rPr>
  </w:style>
  <w:style w:type="paragraph" w:customStyle="1" w:styleId="Index">
    <w:name w:val="Index"/>
    <w:basedOn w:val="Normal"/>
    <w:rsid w:val="001677F5"/>
    <w:pPr>
      <w:widowControl w:val="0"/>
      <w:suppressLineNumbers/>
    </w:pPr>
    <w:rPr>
      <w:rFonts w:ascii="Nimbus Roman No9 L" w:eastAsia="DejaVu Sans" w:hAnsi="Nimbus Roman No9 L"/>
      <w:kern w:val="1"/>
      <w:lang w:val="en-IN"/>
    </w:rPr>
  </w:style>
  <w:style w:type="character" w:customStyle="1" w:styleId="HeaderChar">
    <w:name w:val="Header Char"/>
    <w:link w:val="Header"/>
    <w:uiPriority w:val="99"/>
    <w:rsid w:val="001677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1677F5"/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677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Heading2Char">
    <w:name w:val="Heading 2 Char"/>
    <w:link w:val="Heading2"/>
    <w:rsid w:val="001677F5"/>
    <w:rPr>
      <w:rFonts w:ascii="Times New Roman" w:eastAsia="Times New Roman" w:hAnsi="Times New Roman"/>
      <w:b/>
      <w:sz w:val="24"/>
      <w:szCs w:val="24"/>
      <w:lang w:val="en-IE" w:eastAsia="ar-SA"/>
    </w:rPr>
  </w:style>
  <w:style w:type="character" w:customStyle="1" w:styleId="Heading4Char">
    <w:name w:val="Heading 4 Char"/>
    <w:link w:val="Heading4"/>
    <w:rsid w:val="001677F5"/>
    <w:rPr>
      <w:rFonts w:ascii="Times New Roman" w:eastAsia="Times New Roman" w:hAnsi="Times New Roman"/>
      <w:b/>
      <w:bCs/>
      <w:sz w:val="16"/>
      <w:szCs w:val="24"/>
      <w:lang w:eastAsia="ar-SA"/>
    </w:rPr>
  </w:style>
  <w:style w:type="character" w:customStyle="1" w:styleId="BodyText2Char">
    <w:name w:val="Body Text 2 Char"/>
    <w:link w:val="BodyText2"/>
    <w:rsid w:val="001677F5"/>
    <w:rPr>
      <w:rFonts w:ascii="Bookman Old Style" w:eastAsia="Times New Roman" w:hAnsi="Bookman Old Style"/>
      <w:imprint/>
      <w:sz w:val="22"/>
      <w:szCs w:val="24"/>
      <w:lang w:eastAsia="ar-SA"/>
    </w:rPr>
  </w:style>
  <w:style w:type="character" w:styleId="Strong">
    <w:name w:val="Strong"/>
    <w:uiPriority w:val="22"/>
    <w:qFormat/>
    <w:rsid w:val="001677F5"/>
    <w:rPr>
      <w:b/>
      <w:bCs/>
    </w:rPr>
  </w:style>
  <w:style w:type="paragraph" w:styleId="NormalWeb">
    <w:name w:val="Normal (Web)"/>
    <w:basedOn w:val="Normal"/>
    <w:unhideWhenUsed/>
    <w:rsid w:val="001677F5"/>
    <w:pPr>
      <w:suppressAutoHyphens w:val="0"/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rsid w:val="001677F5"/>
    <w:pPr>
      <w:suppressAutoHyphens w:val="0"/>
    </w:pPr>
    <w:rPr>
      <w:rFonts w:ascii="Courier New" w:hAnsi="Courier New" w:cs="Vrinda"/>
      <w:sz w:val="20"/>
      <w:szCs w:val="20"/>
      <w:lang w:bidi="bn-BD"/>
    </w:rPr>
  </w:style>
  <w:style w:type="character" w:customStyle="1" w:styleId="PlainTextChar">
    <w:name w:val="Plain Text Char"/>
    <w:link w:val="PlainText"/>
    <w:rsid w:val="001677F5"/>
    <w:rPr>
      <w:rFonts w:ascii="Courier New" w:eastAsia="Times New Roman" w:hAnsi="Courier New" w:cs="Courier New"/>
    </w:rPr>
  </w:style>
  <w:style w:type="paragraph" w:customStyle="1" w:styleId="WW-Default">
    <w:name w:val="WW-Default"/>
    <w:rsid w:val="001677F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Emphasis">
    <w:name w:val="Emphasis"/>
    <w:qFormat/>
    <w:rsid w:val="002E05A7"/>
    <w:rPr>
      <w:i/>
      <w:iCs/>
    </w:rPr>
  </w:style>
  <w:style w:type="character" w:customStyle="1" w:styleId="ilad">
    <w:name w:val="il_ad"/>
    <w:basedOn w:val="DefaultParagraphFont"/>
    <w:rsid w:val="00FF03A5"/>
  </w:style>
  <w:style w:type="character" w:styleId="HTMLTypewriter">
    <w:name w:val="HTML Typewriter"/>
    <w:rsid w:val="00FF03A5"/>
    <w:rPr>
      <w:rFonts w:ascii="Courier New" w:eastAsia="Times New Roman" w:hAnsi="Courier New" w:cs="Courier New"/>
      <w:sz w:val="20"/>
      <w:szCs w:val="20"/>
    </w:rPr>
  </w:style>
  <w:style w:type="character" w:customStyle="1" w:styleId="contributornametrigger">
    <w:name w:val="contributornametrigger"/>
    <w:basedOn w:val="DefaultParagraphFont"/>
    <w:rsid w:val="00FF03A5"/>
  </w:style>
  <w:style w:type="character" w:customStyle="1" w:styleId="WW8Num17z0">
    <w:name w:val="WW8Num17z0"/>
    <w:rsid w:val="001002A4"/>
    <w:rPr>
      <w:rFonts w:eastAsia="TimesNewRoman"/>
      <w:b w:val="0"/>
    </w:rPr>
  </w:style>
  <w:style w:type="character" w:customStyle="1" w:styleId="WW8Num21z0">
    <w:name w:val="WW8Num21z0"/>
    <w:rsid w:val="001002A4"/>
    <w:rPr>
      <w:rFonts w:ascii="Wingdings" w:hAnsi="Wingdings"/>
    </w:rPr>
  </w:style>
  <w:style w:type="character" w:customStyle="1" w:styleId="WW8Num24z0">
    <w:name w:val="WW8Num24z0"/>
    <w:rsid w:val="001002A4"/>
    <w:rPr>
      <w:rFonts w:ascii="Symbol" w:hAnsi="Symbol"/>
    </w:rPr>
  </w:style>
  <w:style w:type="character" w:customStyle="1" w:styleId="WW8Num24z1">
    <w:name w:val="WW8Num24z1"/>
    <w:rsid w:val="001002A4"/>
    <w:rPr>
      <w:rFonts w:ascii="Courier New" w:hAnsi="Courier New"/>
    </w:rPr>
  </w:style>
  <w:style w:type="character" w:customStyle="1" w:styleId="WW8Num24z2">
    <w:name w:val="WW8Num24z2"/>
    <w:rsid w:val="001002A4"/>
    <w:rPr>
      <w:rFonts w:ascii="Wingdings" w:hAnsi="Wingdings"/>
    </w:rPr>
  </w:style>
  <w:style w:type="character" w:customStyle="1" w:styleId="WW8Num25z0">
    <w:name w:val="WW8Num25z0"/>
    <w:rsid w:val="001002A4"/>
    <w:rPr>
      <w:b/>
      <w:i/>
    </w:rPr>
  </w:style>
  <w:style w:type="character" w:customStyle="1" w:styleId="WW8Num26z0">
    <w:name w:val="WW8Num26z0"/>
    <w:rsid w:val="001002A4"/>
    <w:rPr>
      <w:rFonts w:ascii="Wingdings" w:hAnsi="Wingdings"/>
    </w:rPr>
  </w:style>
  <w:style w:type="character" w:customStyle="1" w:styleId="WW8Num27z0">
    <w:name w:val="WW8Num27z0"/>
    <w:rsid w:val="001002A4"/>
    <w:rPr>
      <w:rFonts w:ascii="Symbol" w:hAnsi="Symbol"/>
    </w:rPr>
  </w:style>
  <w:style w:type="character" w:customStyle="1" w:styleId="WW8Num27z1">
    <w:name w:val="WW8Num27z1"/>
    <w:rsid w:val="001002A4"/>
    <w:rPr>
      <w:rFonts w:ascii="Courier New" w:hAnsi="Courier New"/>
    </w:rPr>
  </w:style>
  <w:style w:type="character" w:customStyle="1" w:styleId="WW8Num27z2">
    <w:name w:val="WW8Num27z2"/>
    <w:rsid w:val="001002A4"/>
    <w:rPr>
      <w:rFonts w:ascii="Wingdings" w:hAnsi="Wingdings"/>
    </w:rPr>
  </w:style>
  <w:style w:type="character" w:customStyle="1" w:styleId="WW8Num30z0">
    <w:name w:val="WW8Num30z0"/>
    <w:rsid w:val="001002A4"/>
    <w:rPr>
      <w:sz w:val="24"/>
      <w:szCs w:val="24"/>
    </w:rPr>
  </w:style>
  <w:style w:type="character" w:customStyle="1" w:styleId="WW8Num31z0">
    <w:name w:val="WW8Num31z0"/>
    <w:rsid w:val="001002A4"/>
    <w:rPr>
      <w:rFonts w:ascii="Wingdings" w:hAnsi="Wingdings"/>
    </w:rPr>
  </w:style>
  <w:style w:type="character" w:customStyle="1" w:styleId="WW8Num33z0">
    <w:name w:val="WW8Num33z0"/>
    <w:rsid w:val="001002A4"/>
    <w:rPr>
      <w:sz w:val="20"/>
    </w:rPr>
  </w:style>
  <w:style w:type="character" w:customStyle="1" w:styleId="WW8Num38z0">
    <w:name w:val="WW8Num38z0"/>
    <w:rsid w:val="001002A4"/>
    <w:rPr>
      <w:rFonts w:ascii="Symbol" w:hAnsi="Symbol"/>
      <w:sz w:val="20"/>
    </w:rPr>
  </w:style>
  <w:style w:type="character" w:customStyle="1" w:styleId="WW8Num38z1">
    <w:name w:val="WW8Num38z1"/>
    <w:rsid w:val="001002A4"/>
    <w:rPr>
      <w:rFonts w:ascii="Courier New" w:hAnsi="Courier New"/>
      <w:sz w:val="20"/>
    </w:rPr>
  </w:style>
  <w:style w:type="character" w:customStyle="1" w:styleId="WW8Num38z2">
    <w:name w:val="WW8Num38z2"/>
    <w:rsid w:val="001002A4"/>
    <w:rPr>
      <w:rFonts w:ascii="Wingdings" w:hAnsi="Wingdings"/>
      <w:sz w:val="20"/>
    </w:rPr>
  </w:style>
  <w:style w:type="character" w:customStyle="1" w:styleId="WW8Num39z0">
    <w:name w:val="WW8Num39z0"/>
    <w:rsid w:val="001002A4"/>
    <w:rPr>
      <w:rFonts w:ascii="Wingdings" w:hAnsi="Wingdings"/>
    </w:rPr>
  </w:style>
  <w:style w:type="character" w:customStyle="1" w:styleId="WW8Num45z0">
    <w:name w:val="WW8Num45z0"/>
    <w:rsid w:val="001002A4"/>
    <w:rPr>
      <w:rFonts w:ascii="Symbol" w:hAnsi="Symbol"/>
      <w:sz w:val="20"/>
    </w:rPr>
  </w:style>
  <w:style w:type="character" w:customStyle="1" w:styleId="WW8Num45z1">
    <w:name w:val="WW8Num45z1"/>
    <w:rsid w:val="001002A4"/>
    <w:rPr>
      <w:rFonts w:ascii="Courier New" w:hAnsi="Courier New"/>
      <w:sz w:val="20"/>
    </w:rPr>
  </w:style>
  <w:style w:type="character" w:customStyle="1" w:styleId="WW8Num45z2">
    <w:name w:val="WW8Num45z2"/>
    <w:rsid w:val="001002A4"/>
    <w:rPr>
      <w:rFonts w:ascii="Wingdings" w:hAnsi="Wingdings"/>
      <w:sz w:val="20"/>
    </w:rPr>
  </w:style>
  <w:style w:type="character" w:customStyle="1" w:styleId="WW8Num47z0">
    <w:name w:val="WW8Num47z0"/>
    <w:rsid w:val="001002A4"/>
    <w:rPr>
      <w:rFonts w:ascii="Times New Roman" w:eastAsia="Times New Roman" w:hAnsi="Times New Roman" w:cs="Times New Roman"/>
    </w:rPr>
  </w:style>
  <w:style w:type="character" w:customStyle="1" w:styleId="WW8Num50z2">
    <w:name w:val="WW8Num50z2"/>
    <w:rsid w:val="001002A4"/>
    <w:rPr>
      <w:b w:val="0"/>
      <w:bCs/>
      <w:sz w:val="24"/>
      <w:szCs w:val="24"/>
    </w:rPr>
  </w:style>
  <w:style w:type="character" w:customStyle="1" w:styleId="Heading3Char">
    <w:name w:val="Heading 3 Char"/>
    <w:rsid w:val="001002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">
    <w:name w:val="a"/>
    <w:basedOn w:val="DefaultParagraphFont"/>
    <w:rsid w:val="001002A4"/>
  </w:style>
  <w:style w:type="character" w:customStyle="1" w:styleId="apple-converted-space">
    <w:name w:val="apple-converted-space"/>
    <w:basedOn w:val="DefaultParagraphFont"/>
    <w:rsid w:val="001002A4"/>
  </w:style>
  <w:style w:type="character" w:customStyle="1" w:styleId="NumberingSymbols">
    <w:name w:val="Numbering Symbols"/>
    <w:rsid w:val="001002A4"/>
  </w:style>
  <w:style w:type="paragraph" w:customStyle="1" w:styleId="WW-Default1">
    <w:name w:val="WW-Default1"/>
    <w:rsid w:val="001002A4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1002A4"/>
    <w:pPr>
      <w:widowControl w:val="0"/>
      <w:suppressLineNumbers/>
    </w:pPr>
    <w:rPr>
      <w:rFonts w:ascii="Nimbus Roman No9 L" w:eastAsia="DejaVu Sans" w:hAnsi="Nimbus Roman No9 L"/>
      <w:kern w:val="1"/>
      <w:lang w:val="en-IN"/>
    </w:rPr>
  </w:style>
  <w:style w:type="paragraph" w:customStyle="1" w:styleId="TableHeading">
    <w:name w:val="Table Heading"/>
    <w:basedOn w:val="TableContents"/>
    <w:rsid w:val="001002A4"/>
    <w:pPr>
      <w:jc w:val="center"/>
    </w:pPr>
    <w:rPr>
      <w:b/>
      <w:bCs/>
    </w:rPr>
  </w:style>
  <w:style w:type="character" w:customStyle="1" w:styleId="apple-tab-span">
    <w:name w:val="apple-tab-span"/>
    <w:basedOn w:val="DefaultParagraphFont"/>
    <w:rsid w:val="00C35B93"/>
  </w:style>
  <w:style w:type="table" w:styleId="TableGrid">
    <w:name w:val="Table Grid"/>
    <w:basedOn w:val="TableNormal"/>
    <w:uiPriority w:val="59"/>
    <w:rsid w:val="00DC36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3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Souvik-PC</cp:lastModifiedBy>
  <cp:revision>13</cp:revision>
  <cp:lastPrinted>2012-07-13T11:17:00Z</cp:lastPrinted>
  <dcterms:created xsi:type="dcterms:W3CDTF">2016-11-17T03:47:00Z</dcterms:created>
  <dcterms:modified xsi:type="dcterms:W3CDTF">2016-11-17T05:36:00Z</dcterms:modified>
</cp:coreProperties>
</file>